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9DBA" w14:textId="77777777" w:rsidR="0040062C" w:rsidRPr="001F64B8" w:rsidRDefault="0040062C">
      <w:pPr>
        <w:jc w:val="center"/>
        <w:rPr>
          <w:rFonts w:ascii="Calibri" w:hAnsi="Calibri" w:cs="Calibri"/>
          <w:b/>
        </w:rPr>
      </w:pPr>
      <w:r w:rsidRPr="001F64B8">
        <w:rPr>
          <w:rFonts w:ascii="Calibri" w:hAnsi="Calibri" w:cs="Calibri"/>
          <w:b/>
          <w:sz w:val="28"/>
          <w:szCs w:val="28"/>
        </w:rPr>
        <w:t>ZÁZNAM O ÚRAZU</w:t>
      </w:r>
      <w:r w:rsidR="003006AA">
        <w:rPr>
          <w:rFonts w:ascii="Calibri" w:hAnsi="Calibri" w:cs="Calibri"/>
          <w:b/>
          <w:sz w:val="28"/>
          <w:szCs w:val="28"/>
        </w:rPr>
        <w:t xml:space="preserve"> – HLÁŠENÍ ZMĚN</w:t>
      </w:r>
    </w:p>
    <w:p w14:paraId="0EC6F5D0" w14:textId="77777777" w:rsidR="0040062C" w:rsidRPr="001F64B8" w:rsidRDefault="0040062C">
      <w:pPr>
        <w:rPr>
          <w:rFonts w:ascii="Calibri" w:hAnsi="Calibri" w:cs="Calibri"/>
          <w:b/>
        </w:rPr>
      </w:pPr>
    </w:p>
    <w:p w14:paraId="01D0EF2E" w14:textId="77777777" w:rsidR="0040062C" w:rsidRPr="001F64B8" w:rsidRDefault="0040062C">
      <w:pPr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Ind w:w="4423" w:type="dxa"/>
        <w:tblLayout w:type="fixed"/>
        <w:tblLook w:val="0000" w:firstRow="0" w:lastRow="0" w:firstColumn="0" w:lastColumn="0" w:noHBand="0" w:noVBand="0"/>
      </w:tblPr>
      <w:tblGrid>
        <w:gridCol w:w="2915"/>
        <w:gridCol w:w="1835"/>
      </w:tblGrid>
      <w:tr w:rsidR="009B5DC8" w:rsidRPr="001F64B8" w14:paraId="48BECBC2" w14:textId="77777777" w:rsidTr="001F64B8">
        <w:trPr>
          <w:trHeight w:val="284"/>
        </w:trPr>
        <w:tc>
          <w:tcPr>
            <w:tcW w:w="2915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4774572E" w14:textId="77777777" w:rsidR="009B5DC8" w:rsidRPr="001F64B8" w:rsidRDefault="009B5DC8">
            <w:pPr>
              <w:rPr>
                <w:rFonts w:ascii="Calibri" w:hAnsi="Calibri" w:cs="Calibri"/>
              </w:rPr>
            </w:pPr>
            <w:r w:rsidRPr="001F64B8">
              <w:rPr>
                <w:rFonts w:ascii="Calibri" w:hAnsi="Calibri" w:cs="Calibri"/>
                <w:i/>
                <w:sz w:val="20"/>
                <w:szCs w:val="20"/>
              </w:rPr>
              <w:t xml:space="preserve">Evidenční číslo záznamu </w:t>
            </w:r>
            <w:r w:rsidRPr="001F64B8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a)</w:t>
            </w:r>
            <w:r w:rsidRPr="001F64B8">
              <w:rPr>
                <w:rFonts w:ascii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1835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vAlign w:val="center"/>
          </w:tcPr>
          <w:p w14:paraId="554164A4" w14:textId="77777777" w:rsidR="009B5DC8" w:rsidRPr="001F64B8" w:rsidRDefault="009B5D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278A" w:rsidRPr="001F64B8" w14:paraId="20307DCD" w14:textId="77777777" w:rsidTr="001F64B8">
        <w:trPr>
          <w:trHeight w:hRule="exact" w:val="113"/>
        </w:trPr>
        <w:tc>
          <w:tcPr>
            <w:tcW w:w="4750" w:type="dxa"/>
            <w:gridSpan w:val="2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  <w:vAlign w:val="center"/>
          </w:tcPr>
          <w:p w14:paraId="5A9BA5B2" w14:textId="77777777" w:rsidR="000B278A" w:rsidRPr="001F64B8" w:rsidRDefault="000B278A">
            <w:pPr>
              <w:rPr>
                <w:rFonts w:ascii="Calibri" w:hAnsi="Calibri" w:cs="Calibri"/>
              </w:rPr>
            </w:pPr>
          </w:p>
        </w:tc>
      </w:tr>
      <w:tr w:rsidR="009B5DC8" w:rsidRPr="001F64B8" w14:paraId="74D9AA39" w14:textId="77777777" w:rsidTr="001F64B8">
        <w:trPr>
          <w:trHeight w:val="284"/>
        </w:trPr>
        <w:tc>
          <w:tcPr>
            <w:tcW w:w="2915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7F56D6AB" w14:textId="77777777" w:rsidR="009B5DC8" w:rsidRPr="001F64B8" w:rsidRDefault="009B5DC8" w:rsidP="004307B9">
            <w:pPr>
              <w:rPr>
                <w:rFonts w:ascii="Calibri" w:hAnsi="Calibri" w:cs="Calibri"/>
              </w:rPr>
            </w:pPr>
            <w:permStart w:id="1548450819" w:edGrp="everyone" w:colFirst="1" w:colLast="1"/>
            <w:r w:rsidRPr="001F64B8">
              <w:rPr>
                <w:rFonts w:ascii="Calibri" w:hAnsi="Calibri" w:cs="Calibri"/>
                <w:i/>
                <w:sz w:val="20"/>
                <w:szCs w:val="20"/>
              </w:rPr>
              <w:t>Evidenční číslo zaměstnavatele</w:t>
            </w:r>
            <w:r w:rsidRPr="001F64B8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b)</w:t>
            </w:r>
            <w:r w:rsidRPr="001F64B8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1835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vAlign w:val="center"/>
          </w:tcPr>
          <w:p w14:paraId="41765CFA" w14:textId="77777777" w:rsidR="009B5DC8" w:rsidRPr="001F64B8" w:rsidRDefault="00E50FCA" w:rsidP="004307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2016052401</w:t>
            </w:r>
          </w:p>
        </w:tc>
      </w:tr>
      <w:permEnd w:id="1548450819"/>
    </w:tbl>
    <w:p w14:paraId="5D6450E1" w14:textId="77777777" w:rsidR="0040062C" w:rsidRPr="001F64B8" w:rsidRDefault="0040062C">
      <w:pPr>
        <w:rPr>
          <w:rFonts w:ascii="Calibri" w:hAnsi="Calibri" w:cs="Calibri"/>
          <w:sz w:val="8"/>
          <w:szCs w:val="8"/>
        </w:rPr>
      </w:pPr>
    </w:p>
    <w:p w14:paraId="6C7FB176" w14:textId="77777777" w:rsidR="0040062C" w:rsidRDefault="0040062C">
      <w:pPr>
        <w:jc w:val="both"/>
        <w:rPr>
          <w:rFonts w:ascii="Calibri" w:hAnsi="Calibri" w:cs="Calibri"/>
          <w:b/>
          <w:sz w:val="20"/>
          <w:szCs w:val="20"/>
        </w:rPr>
      </w:pPr>
      <w:r w:rsidRPr="001F64B8">
        <w:rPr>
          <w:rFonts w:ascii="Calibri" w:hAnsi="Calibri" w:cs="Calibri"/>
          <w:b/>
          <w:sz w:val="20"/>
          <w:szCs w:val="20"/>
        </w:rPr>
        <w:t xml:space="preserve">Údaje o zaměstnavateli, </w:t>
      </w:r>
      <w:r w:rsidR="003006AA">
        <w:rPr>
          <w:rFonts w:ascii="Calibri" w:hAnsi="Calibri" w:cs="Calibri"/>
          <w:b/>
          <w:sz w:val="20"/>
          <w:szCs w:val="20"/>
        </w:rPr>
        <w:t>který záznam o úrazu odeslal: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"/>
        <w:gridCol w:w="3946"/>
        <w:gridCol w:w="248"/>
        <w:gridCol w:w="239"/>
        <w:gridCol w:w="4027"/>
        <w:gridCol w:w="317"/>
      </w:tblGrid>
      <w:tr w:rsidR="003006AA" w:rsidRPr="001F64B8" w14:paraId="031B2E4C" w14:textId="77777777" w:rsidTr="00E925F1"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7E104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Název zaměstnavatele:</w:t>
            </w:r>
          </w:p>
        </w:tc>
        <w:tc>
          <w:tcPr>
            <w:tcW w:w="252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05F0D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IČO</w:t>
            </w:r>
            <w:r w:rsidRPr="001F64B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3006AA" w:rsidRPr="001F64B8" w14:paraId="57334663" w14:textId="77777777" w:rsidTr="00E925F1">
        <w:trPr>
          <w:trHeight w:hRule="exact" w:val="113"/>
        </w:trPr>
        <w:tc>
          <w:tcPr>
            <w:tcW w:w="2471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BD268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3AD7C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006AA" w:rsidRPr="001F64B8" w14:paraId="439A9D91" w14:textId="77777777" w:rsidTr="00E925F1">
        <w:tc>
          <w:tcPr>
            <w:tcW w:w="157" w:type="pct"/>
            <w:tcBorders>
              <w:left w:val="single" w:sz="4" w:space="0" w:color="000000"/>
            </w:tcBorders>
            <w:shd w:val="clear" w:color="auto" w:fill="auto"/>
          </w:tcPr>
          <w:p w14:paraId="652023B9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57312790" w:edGrp="everyone" w:colFirst="1" w:colLast="1"/>
            <w:permStart w:id="829641374" w:edGrp="everyone" w:colFirst="4" w:colLast="4"/>
          </w:p>
        </w:tc>
        <w:tc>
          <w:tcPr>
            <w:tcW w:w="2177" w:type="pct"/>
            <w:vMerge w:val="restart"/>
            <w:shd w:val="clear" w:color="auto" w:fill="F2F2F2"/>
          </w:tcPr>
          <w:p w14:paraId="1D074F4B" w14:textId="77777777" w:rsidR="00E50FCA" w:rsidRPr="00E50FCA" w:rsidRDefault="00E50FCA" w:rsidP="00E50F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3F28">
              <w:rPr>
                <w:rFonts w:ascii="Calibri" w:hAnsi="Calibri" w:cs="Calibri"/>
                <w:b/>
                <w:sz w:val="20"/>
                <w:szCs w:val="20"/>
              </w:rPr>
              <w:t>Firma bezpečná, s.r.o.</w:t>
            </w:r>
          </w:p>
        </w:tc>
        <w:tc>
          <w:tcPr>
            <w:tcW w:w="137" w:type="pct"/>
            <w:tcBorders>
              <w:right w:val="single" w:sz="4" w:space="0" w:color="000000"/>
            </w:tcBorders>
            <w:shd w:val="clear" w:color="auto" w:fill="auto"/>
          </w:tcPr>
          <w:p w14:paraId="3C79B6FB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  <w:shd w:val="clear" w:color="auto" w:fill="auto"/>
          </w:tcPr>
          <w:p w14:paraId="246D80A5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2" w:type="pct"/>
            <w:shd w:val="clear" w:color="auto" w:fill="F2F2F2"/>
          </w:tcPr>
          <w:p w14:paraId="17ECFC08" w14:textId="77777777" w:rsidR="003006AA" w:rsidRPr="001F64B8" w:rsidRDefault="00E50FCA" w:rsidP="003006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11233455</w:t>
            </w:r>
          </w:p>
        </w:tc>
        <w:tc>
          <w:tcPr>
            <w:tcW w:w="175" w:type="pct"/>
            <w:tcBorders>
              <w:right w:val="single" w:sz="4" w:space="0" w:color="000000"/>
            </w:tcBorders>
            <w:shd w:val="clear" w:color="auto" w:fill="auto"/>
          </w:tcPr>
          <w:p w14:paraId="798D7A52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57312790"/>
      <w:permEnd w:id="829641374"/>
      <w:tr w:rsidR="003006AA" w:rsidRPr="001F64B8" w14:paraId="7317440E" w14:textId="77777777" w:rsidTr="00E925F1">
        <w:trPr>
          <w:trHeight w:hRule="exact" w:val="113"/>
        </w:trPr>
        <w:tc>
          <w:tcPr>
            <w:tcW w:w="157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9B8E3B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pct"/>
            <w:vMerge/>
            <w:shd w:val="clear" w:color="auto" w:fill="auto"/>
          </w:tcPr>
          <w:p w14:paraId="73AC3D01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" w:type="pct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31AD4BD2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5E3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006AA" w:rsidRPr="001F64B8" w14:paraId="3F8C7D3E" w14:textId="77777777" w:rsidTr="00E925F1">
        <w:tc>
          <w:tcPr>
            <w:tcW w:w="157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5E9AD12F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pct"/>
            <w:vMerge/>
            <w:shd w:val="clear" w:color="auto" w:fill="auto"/>
          </w:tcPr>
          <w:p w14:paraId="7457DAE7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right w:val="single" w:sz="4" w:space="0" w:color="000000"/>
            </w:tcBorders>
            <w:shd w:val="clear" w:color="auto" w:fill="auto"/>
          </w:tcPr>
          <w:p w14:paraId="6975C029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9C2A1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Adresa:</w:t>
            </w:r>
          </w:p>
        </w:tc>
      </w:tr>
      <w:tr w:rsidR="003006AA" w:rsidRPr="001F64B8" w14:paraId="647270A3" w14:textId="77777777" w:rsidTr="00E925F1">
        <w:trPr>
          <w:trHeight w:hRule="exact" w:val="113"/>
        </w:trPr>
        <w:tc>
          <w:tcPr>
            <w:tcW w:w="157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BAD9CCD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pct"/>
            <w:vMerge/>
            <w:shd w:val="clear" w:color="auto" w:fill="auto"/>
          </w:tcPr>
          <w:p w14:paraId="1E651FD1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right w:val="single" w:sz="4" w:space="0" w:color="000000"/>
            </w:tcBorders>
            <w:shd w:val="clear" w:color="auto" w:fill="auto"/>
          </w:tcPr>
          <w:p w14:paraId="2882695F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13030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6AA" w:rsidRPr="001F64B8" w14:paraId="2335BCC9" w14:textId="77777777" w:rsidTr="00E925F1">
        <w:tc>
          <w:tcPr>
            <w:tcW w:w="157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557F6D5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807812240" w:edGrp="everyone" w:colFirst="4" w:colLast="4"/>
          </w:p>
        </w:tc>
        <w:tc>
          <w:tcPr>
            <w:tcW w:w="2177" w:type="pct"/>
            <w:vMerge/>
            <w:shd w:val="clear" w:color="auto" w:fill="auto"/>
          </w:tcPr>
          <w:p w14:paraId="6AA50625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right w:val="single" w:sz="4" w:space="0" w:color="000000"/>
            </w:tcBorders>
            <w:shd w:val="clear" w:color="auto" w:fill="auto"/>
          </w:tcPr>
          <w:p w14:paraId="57E99F31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  <w:shd w:val="clear" w:color="auto" w:fill="auto"/>
          </w:tcPr>
          <w:p w14:paraId="388D0E44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2" w:type="pct"/>
            <w:shd w:val="clear" w:color="auto" w:fill="F2F2F2"/>
          </w:tcPr>
          <w:p w14:paraId="16691D06" w14:textId="77777777" w:rsidR="00E50FCA" w:rsidRDefault="00E50FCA" w:rsidP="00E50F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úrazu 29</w:t>
            </w:r>
          </w:p>
          <w:p w14:paraId="598B2C3F" w14:textId="77777777" w:rsidR="003006AA" w:rsidRPr="001F64B8" w:rsidRDefault="00E50FCA" w:rsidP="00E50F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666 01 Bezpečno u záznamu</w:t>
            </w:r>
          </w:p>
        </w:tc>
        <w:tc>
          <w:tcPr>
            <w:tcW w:w="175" w:type="pct"/>
            <w:tcBorders>
              <w:right w:val="single" w:sz="4" w:space="0" w:color="000000"/>
            </w:tcBorders>
            <w:shd w:val="clear" w:color="auto" w:fill="auto"/>
          </w:tcPr>
          <w:p w14:paraId="4B2D4826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807812240"/>
      <w:tr w:rsidR="003006AA" w:rsidRPr="001F64B8" w14:paraId="59EFDE8F" w14:textId="77777777" w:rsidTr="00E925F1">
        <w:trPr>
          <w:trHeight w:hRule="exact" w:val="113"/>
        </w:trPr>
        <w:tc>
          <w:tcPr>
            <w:tcW w:w="24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42D5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E115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39FE92" w14:textId="77777777" w:rsidR="003006AA" w:rsidRDefault="003006AA">
      <w:pPr>
        <w:jc w:val="both"/>
        <w:rPr>
          <w:rFonts w:ascii="Calibri" w:hAnsi="Calibri" w:cs="Calibri"/>
          <w:b/>
          <w:sz w:val="20"/>
          <w:szCs w:val="20"/>
        </w:rPr>
      </w:pPr>
    </w:p>
    <w:p w14:paraId="65E81315" w14:textId="77777777" w:rsidR="003006AA" w:rsidRDefault="003006AA" w:rsidP="003006AA">
      <w:pPr>
        <w:jc w:val="both"/>
        <w:rPr>
          <w:rFonts w:ascii="Calibri" w:hAnsi="Calibri" w:cs="Calibri"/>
          <w:b/>
          <w:sz w:val="20"/>
          <w:szCs w:val="20"/>
        </w:rPr>
      </w:pPr>
      <w:r w:rsidRPr="001F64B8">
        <w:rPr>
          <w:rFonts w:ascii="Calibri" w:hAnsi="Calibri" w:cs="Calibri"/>
          <w:b/>
          <w:sz w:val="20"/>
          <w:szCs w:val="20"/>
        </w:rPr>
        <w:t xml:space="preserve">Údaje o </w:t>
      </w:r>
      <w:r>
        <w:rPr>
          <w:rFonts w:ascii="Calibri" w:hAnsi="Calibri" w:cs="Calibri"/>
          <w:b/>
          <w:sz w:val="20"/>
          <w:szCs w:val="20"/>
        </w:rPr>
        <w:t>úrazem postiženém zaměstnanci a o úrazu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"/>
        <w:gridCol w:w="4000"/>
        <w:gridCol w:w="236"/>
        <w:gridCol w:w="236"/>
        <w:gridCol w:w="4063"/>
        <w:gridCol w:w="290"/>
      </w:tblGrid>
      <w:tr w:rsidR="003006AA" w:rsidRPr="000B278A" w14:paraId="7B482943" w14:textId="77777777" w:rsidTr="00E925F1">
        <w:trPr>
          <w:trHeight w:val="64"/>
        </w:trPr>
        <w:tc>
          <w:tcPr>
            <w:tcW w:w="246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33109FD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Jméno a příjmení:</w:t>
            </w:r>
          </w:p>
        </w:tc>
        <w:tc>
          <w:tcPr>
            <w:tcW w:w="253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58DDF7" w14:textId="77777777" w:rsidR="003006AA" w:rsidRPr="000B278A" w:rsidRDefault="003006AA" w:rsidP="003C377A">
            <w:pPr>
              <w:pStyle w:val="Bezmez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úrazu:</w:t>
            </w:r>
          </w:p>
        </w:tc>
      </w:tr>
      <w:tr w:rsidR="003006AA" w:rsidRPr="000B278A" w14:paraId="35CF137E" w14:textId="77777777" w:rsidTr="00E925F1">
        <w:trPr>
          <w:trHeight w:hRule="exact" w:val="74"/>
        </w:trPr>
        <w:tc>
          <w:tcPr>
            <w:tcW w:w="2464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63FC0F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C983B9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6AA" w:rsidRPr="000B278A" w14:paraId="65C652BD" w14:textId="77777777" w:rsidTr="00E925F1">
        <w:trPr>
          <w:trHeight w:val="217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42BA6F5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284135186" w:edGrp="everyone" w:colFirst="4" w:colLast="4"/>
            <w:permStart w:id="1034948559" w:edGrp="everyone" w:colFirst="1" w:colLast="1"/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B0EB34" w14:textId="77777777" w:rsidR="003006AA" w:rsidRPr="000B278A" w:rsidRDefault="00E50FC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Franta Flinta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3C20CE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C33C82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F4E725" w14:textId="77777777" w:rsidR="003006AA" w:rsidRPr="000B278A" w:rsidRDefault="00E50FC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24.5.2016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545ED1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284135186"/>
      <w:permEnd w:id="1034948559"/>
      <w:tr w:rsidR="003006AA" w:rsidRPr="000B278A" w14:paraId="025A0711" w14:textId="77777777" w:rsidTr="00E925F1">
        <w:trPr>
          <w:trHeight w:hRule="exact" w:val="113"/>
        </w:trPr>
        <w:tc>
          <w:tcPr>
            <w:tcW w:w="2464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60FC33" w14:textId="77777777" w:rsidR="003006AA" w:rsidRPr="000B278A" w:rsidRDefault="003006AA" w:rsidP="003C37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D459" w14:textId="77777777" w:rsidR="003006AA" w:rsidRPr="000B278A" w:rsidRDefault="003006AA" w:rsidP="003C377A">
            <w:pPr>
              <w:rPr>
                <w:rFonts w:ascii="Calibri" w:hAnsi="Calibri" w:cs="Calibri"/>
              </w:rPr>
            </w:pPr>
          </w:p>
        </w:tc>
      </w:tr>
      <w:tr w:rsidR="003006AA" w:rsidRPr="000B278A" w14:paraId="29821D66" w14:textId="77777777" w:rsidTr="00E925F1">
        <w:trPr>
          <w:trHeight w:val="81"/>
        </w:trPr>
        <w:tc>
          <w:tcPr>
            <w:tcW w:w="2464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DDB82" w14:textId="77777777" w:rsidR="003006AA" w:rsidRPr="000B278A" w:rsidRDefault="003006AA" w:rsidP="003C3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narození:</w:t>
            </w:r>
          </w:p>
        </w:tc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6AFD3F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Místo, kde k úrazu došlo:</w:t>
            </w:r>
          </w:p>
        </w:tc>
      </w:tr>
      <w:tr w:rsidR="003006AA" w:rsidRPr="000B278A" w14:paraId="619A31E2" w14:textId="77777777" w:rsidTr="00E925F1">
        <w:trPr>
          <w:trHeight w:hRule="exact" w:val="113"/>
        </w:trPr>
        <w:tc>
          <w:tcPr>
            <w:tcW w:w="2464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AE9EC7" w14:textId="77777777" w:rsidR="003006AA" w:rsidRPr="000B278A" w:rsidRDefault="003006AA" w:rsidP="003C377A">
            <w:pPr>
              <w:rPr>
                <w:rFonts w:ascii="Calibri" w:hAnsi="Calibri" w:cs="Calibri"/>
              </w:rPr>
            </w:pPr>
          </w:p>
        </w:tc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0E387E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6AA" w:rsidRPr="000B278A" w14:paraId="59CB48CA" w14:textId="77777777" w:rsidTr="00E925F1">
        <w:trPr>
          <w:trHeight w:val="333"/>
        </w:trPr>
        <w:tc>
          <w:tcPr>
            <w:tcW w:w="13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14:paraId="73788B75" w14:textId="77777777" w:rsidR="003006AA" w:rsidRPr="000B278A" w:rsidRDefault="003006AA" w:rsidP="003C377A">
            <w:pPr>
              <w:rPr>
                <w:rFonts w:ascii="Calibri" w:hAnsi="Calibri" w:cs="Calibri"/>
              </w:rPr>
            </w:pPr>
            <w:permStart w:id="2002992291" w:edGrp="everyone" w:colFirst="1" w:colLast="1"/>
            <w:permStart w:id="869691193" w:edGrp="everyone" w:colFirst="4" w:colLast="4"/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8AF7F8" w14:textId="77777777" w:rsidR="003006AA" w:rsidRPr="009442A8" w:rsidRDefault="00E50FCA" w:rsidP="00E50F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1.1.1950</w:t>
            </w:r>
          </w:p>
        </w:tc>
        <w:tc>
          <w:tcPr>
            <w:tcW w:w="13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5857D7A8" w14:textId="77777777" w:rsidR="003006AA" w:rsidRPr="000B278A" w:rsidRDefault="003006AA" w:rsidP="003C377A">
            <w:pPr>
              <w:rPr>
                <w:rFonts w:ascii="Calibri" w:hAnsi="Calibri" w:cs="Calibri"/>
              </w:rPr>
            </w:pP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14:paraId="3CF93DE5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2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14:paraId="40C84951" w14:textId="77777777" w:rsidR="003006AA" w:rsidRPr="000B278A" w:rsidRDefault="00E50FC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3F28">
              <w:rPr>
                <w:rFonts w:ascii="Calibri" w:hAnsi="Calibri" w:cs="Calibri"/>
                <w:sz w:val="20"/>
                <w:szCs w:val="20"/>
              </w:rPr>
              <w:t>Pracoviště frézky, výrobní hala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5EB17B12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6AA" w:rsidRPr="000B278A" w14:paraId="2464E49A" w14:textId="77777777" w:rsidTr="00E925F1">
        <w:trPr>
          <w:trHeight w:val="333"/>
        </w:trPr>
        <w:tc>
          <w:tcPr>
            <w:tcW w:w="130" w:type="pct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B452C2" w14:textId="77777777" w:rsidR="003006AA" w:rsidRPr="000B278A" w:rsidRDefault="003006AA" w:rsidP="003C377A">
            <w:pPr>
              <w:rPr>
                <w:rFonts w:ascii="Calibri" w:hAnsi="Calibri" w:cs="Calibri"/>
              </w:rPr>
            </w:pPr>
            <w:permStart w:id="541740764" w:edGrp="everyone" w:colFirst="1" w:colLast="1"/>
            <w:permEnd w:id="2002992291"/>
            <w:permEnd w:id="869691193"/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D377" w14:textId="77777777" w:rsidR="003006AA" w:rsidRPr="009442A8" w:rsidRDefault="003006AA" w:rsidP="003C37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D840CB" w14:textId="77777777" w:rsidR="003006AA" w:rsidRPr="000B278A" w:rsidRDefault="003006AA" w:rsidP="003C377A">
            <w:pPr>
              <w:rPr>
                <w:rFonts w:ascii="Calibri" w:hAnsi="Calibri" w:cs="Calibri"/>
              </w:rPr>
            </w:pPr>
          </w:p>
        </w:tc>
        <w:tc>
          <w:tcPr>
            <w:tcW w:w="130" w:type="pct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3A66F1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2" w:type="pct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5A8BF20F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2005E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541740764"/>
      <w:tr w:rsidR="003006AA" w:rsidRPr="000B278A" w14:paraId="1BDAF4B9" w14:textId="77777777" w:rsidTr="00E925F1">
        <w:trPr>
          <w:trHeight w:hRule="exact" w:val="113"/>
        </w:trPr>
        <w:tc>
          <w:tcPr>
            <w:tcW w:w="24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A23D" w14:textId="77777777" w:rsidR="003006AA" w:rsidRPr="000B278A" w:rsidRDefault="003006AA" w:rsidP="003C37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E422" w14:textId="77777777" w:rsidR="003006AA" w:rsidRPr="000B278A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EB2729" w14:textId="77777777" w:rsidR="003006AA" w:rsidRDefault="003006A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45"/>
        <w:gridCol w:w="317"/>
      </w:tblGrid>
      <w:tr w:rsidR="003006AA" w:rsidRPr="001F64B8" w14:paraId="72CAF079" w14:textId="77777777" w:rsidTr="00E925F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A3474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Hospitalizace úrazem postiženého zaměstnance přesáhla 5 kalendářních dnů</w:t>
            </w:r>
          </w:p>
        </w:tc>
      </w:tr>
      <w:tr w:rsidR="003006AA" w:rsidRPr="001F64B8" w14:paraId="16CFB945" w14:textId="77777777" w:rsidTr="00E925F1">
        <w:trPr>
          <w:trHeight w:hRule="exact" w:val="113"/>
        </w:trPr>
        <w:tc>
          <w:tcPr>
            <w:tcW w:w="500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843D8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6AA" w:rsidRPr="001F64B8" w14:paraId="67839B95" w14:textId="77777777" w:rsidTr="00E925F1">
        <w:tc>
          <w:tcPr>
            <w:tcW w:w="4825" w:type="pct"/>
            <w:tcBorders>
              <w:left w:val="single" w:sz="4" w:space="0" w:color="000000"/>
            </w:tcBorders>
            <w:shd w:val="clear" w:color="auto" w:fill="auto"/>
          </w:tcPr>
          <w:p w14:paraId="3A035306" w14:textId="77777777" w:rsidR="003006AA" w:rsidRPr="001F64B8" w:rsidRDefault="00E925F1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269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7623400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557623400"/>
              </w:sdtContent>
            </w:sdt>
            <w:r w:rsidR="003006AA" w:rsidRPr="001F64B8">
              <w:rPr>
                <w:rFonts w:ascii="Calibri" w:hAnsi="Calibri" w:cs="Calibri"/>
                <w:sz w:val="20"/>
                <w:szCs w:val="20"/>
              </w:rPr>
              <w:t xml:space="preserve">  ANO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14287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530084608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  <w:permEnd w:id="1530084608"/>
              </w:sdtContent>
            </w:sdt>
            <w:r w:rsidR="003006AA" w:rsidRPr="001F64B8">
              <w:rPr>
                <w:rFonts w:ascii="Calibri" w:hAnsi="Calibri" w:cs="Calibri"/>
                <w:sz w:val="20"/>
                <w:szCs w:val="20"/>
              </w:rPr>
              <w:t xml:space="preserve">  NE</w:t>
            </w:r>
          </w:p>
        </w:tc>
        <w:tc>
          <w:tcPr>
            <w:tcW w:w="175" w:type="pct"/>
            <w:tcBorders>
              <w:right w:val="single" w:sz="4" w:space="0" w:color="000000"/>
            </w:tcBorders>
            <w:shd w:val="clear" w:color="auto" w:fill="auto"/>
          </w:tcPr>
          <w:p w14:paraId="2C94E78B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6AA" w:rsidRPr="001F64B8" w14:paraId="45C6D81E" w14:textId="77777777" w:rsidTr="00E925F1">
        <w:trPr>
          <w:trHeight w:hRule="exact" w:val="113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8609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5DD05C" w14:textId="77777777" w:rsidR="003006AA" w:rsidRDefault="003006A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1836"/>
        <w:gridCol w:w="571"/>
        <w:gridCol w:w="1974"/>
        <w:gridCol w:w="2606"/>
        <w:gridCol w:w="1189"/>
        <w:gridCol w:w="317"/>
      </w:tblGrid>
      <w:tr w:rsidR="003006AA" w:rsidRPr="001F64B8" w14:paraId="613BE8E3" w14:textId="77777777" w:rsidTr="00E925F1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F54FB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 </w:t>
            </w:r>
            <w:r w:rsidRPr="001F64B8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1F64B8">
              <w:rPr>
                <w:rFonts w:ascii="Calibri" w:hAnsi="Calibri" w:cs="Calibri"/>
                <w:sz w:val="20"/>
                <w:szCs w:val="20"/>
              </w:rPr>
              <w:t xml:space="preserve"> Trvání pracov</w:t>
            </w:r>
            <w:r>
              <w:rPr>
                <w:rFonts w:ascii="Calibri" w:hAnsi="Calibri" w:cs="Calibri"/>
                <w:sz w:val="20"/>
                <w:szCs w:val="20"/>
              </w:rPr>
              <w:t>ní neschopnosti následkem úrazu</w:t>
            </w:r>
          </w:p>
        </w:tc>
      </w:tr>
      <w:tr w:rsidR="003006AA" w:rsidRPr="001F64B8" w14:paraId="1F29F90C" w14:textId="77777777" w:rsidTr="00E925F1">
        <w:trPr>
          <w:trHeight w:hRule="exact" w:val="113"/>
        </w:trPr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24626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6AA" w:rsidRPr="001F64B8" w14:paraId="7489CECF" w14:textId="77777777" w:rsidTr="00E925F1">
        <w:tc>
          <w:tcPr>
            <w:tcW w:w="314" w:type="pct"/>
            <w:tcBorders>
              <w:left w:val="single" w:sz="4" w:space="0" w:color="000000"/>
            </w:tcBorders>
            <w:shd w:val="clear" w:color="auto" w:fill="auto"/>
          </w:tcPr>
          <w:p w14:paraId="284401A6" w14:textId="77777777" w:rsidR="003006AA" w:rsidRPr="001F64B8" w:rsidRDefault="003006AA" w:rsidP="003C37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ermStart w:id="1108436222" w:edGrp="everyone" w:colFirst="1" w:colLast="1"/>
            <w:permStart w:id="3164751" w:edGrp="everyone" w:colFirst="3" w:colLast="3"/>
            <w:permStart w:id="1784244013" w:edGrp="everyone" w:colFirst="5" w:colLast="5"/>
            <w:r w:rsidRPr="001F64B8">
              <w:rPr>
                <w:rFonts w:ascii="Calibri" w:hAnsi="Calibri" w:cs="Calibri"/>
                <w:sz w:val="20"/>
                <w:szCs w:val="20"/>
              </w:rPr>
              <w:t>od:</w:t>
            </w:r>
          </w:p>
        </w:tc>
        <w:tc>
          <w:tcPr>
            <w:tcW w:w="1013" w:type="pct"/>
            <w:shd w:val="clear" w:color="auto" w:fill="F2F2F2"/>
          </w:tcPr>
          <w:p w14:paraId="5400114C" w14:textId="77777777" w:rsidR="003006AA" w:rsidRPr="001F64B8" w:rsidRDefault="00E50FC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24.5.2016</w:t>
            </w:r>
          </w:p>
        </w:tc>
        <w:tc>
          <w:tcPr>
            <w:tcW w:w="315" w:type="pct"/>
            <w:shd w:val="clear" w:color="auto" w:fill="auto"/>
          </w:tcPr>
          <w:p w14:paraId="21A48234" w14:textId="77777777" w:rsidR="003006AA" w:rsidRPr="001F64B8" w:rsidRDefault="003006AA" w:rsidP="003C37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F64B8">
              <w:rPr>
                <w:rFonts w:ascii="Calibri" w:hAnsi="Calibri" w:cs="Calibri"/>
                <w:sz w:val="20"/>
                <w:szCs w:val="20"/>
              </w:rPr>
              <w:t>do:</w:t>
            </w:r>
          </w:p>
        </w:tc>
        <w:tc>
          <w:tcPr>
            <w:tcW w:w="1089" w:type="pct"/>
            <w:shd w:val="clear" w:color="auto" w:fill="F2F2F2"/>
          </w:tcPr>
          <w:p w14:paraId="3F23C674" w14:textId="77777777" w:rsidR="003006AA" w:rsidRPr="001F64B8" w:rsidRDefault="00E50FC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16.7.2016</w:t>
            </w:r>
          </w:p>
        </w:tc>
        <w:tc>
          <w:tcPr>
            <w:tcW w:w="1438" w:type="pct"/>
            <w:shd w:val="clear" w:color="auto" w:fill="auto"/>
          </w:tcPr>
          <w:p w14:paraId="5A812781" w14:textId="77777777" w:rsidR="003006AA" w:rsidRPr="001F64B8" w:rsidRDefault="003006AA" w:rsidP="003C37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F64B8">
              <w:rPr>
                <w:rFonts w:ascii="Calibri" w:hAnsi="Calibri" w:cs="Calibri"/>
                <w:sz w:val="20"/>
                <w:szCs w:val="20"/>
              </w:rPr>
              <w:t>Celkem kalendářních dnů:</w:t>
            </w:r>
          </w:p>
        </w:tc>
        <w:tc>
          <w:tcPr>
            <w:tcW w:w="656" w:type="pct"/>
            <w:shd w:val="clear" w:color="auto" w:fill="F2F2F2"/>
          </w:tcPr>
          <w:p w14:paraId="27D57820" w14:textId="77777777" w:rsidR="003006AA" w:rsidRPr="001F64B8" w:rsidRDefault="00E50FC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74" w:type="pct"/>
            <w:tcBorders>
              <w:right w:val="single" w:sz="4" w:space="0" w:color="000000"/>
            </w:tcBorders>
            <w:shd w:val="clear" w:color="auto" w:fill="auto"/>
          </w:tcPr>
          <w:p w14:paraId="436E2B8E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108436222"/>
      <w:permEnd w:id="3164751"/>
      <w:permEnd w:id="1784244013"/>
      <w:tr w:rsidR="003006AA" w:rsidRPr="001F64B8" w14:paraId="702F869C" w14:textId="77777777" w:rsidTr="00E925F1">
        <w:trPr>
          <w:trHeight w:hRule="exact" w:val="113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CE70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4C0C66" w14:textId="77777777" w:rsidR="003006AA" w:rsidRDefault="003006A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"/>
        <w:gridCol w:w="8458"/>
        <w:gridCol w:w="317"/>
      </w:tblGrid>
      <w:tr w:rsidR="003006AA" w:rsidRPr="001F64B8" w14:paraId="3499B419" w14:textId="77777777" w:rsidTr="00E925F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49D78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 1 – Úrazem postižený zaměstnanec na následky poškození zdraví při úrazu zemřel dne:</w:t>
            </w:r>
          </w:p>
        </w:tc>
      </w:tr>
      <w:tr w:rsidR="003006AA" w:rsidRPr="001F64B8" w14:paraId="7A4587CD" w14:textId="77777777" w:rsidTr="00E925F1">
        <w:trPr>
          <w:trHeight w:hRule="exact" w:val="113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F0312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5A4C" w:rsidRPr="001F64B8" w14:paraId="01E1F3E2" w14:textId="77777777" w:rsidTr="00E925F1">
        <w:tc>
          <w:tcPr>
            <w:tcW w:w="158" w:type="pct"/>
            <w:tcBorders>
              <w:left w:val="single" w:sz="4" w:space="0" w:color="000000"/>
            </w:tcBorders>
            <w:shd w:val="clear" w:color="auto" w:fill="FFFFFF"/>
          </w:tcPr>
          <w:p w14:paraId="5877C180" w14:textId="77777777" w:rsidR="00BC5A4C" w:rsidRPr="001F64B8" w:rsidRDefault="00BC5A4C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2070026984" w:edGrp="everyone" w:colFirst="1" w:colLast="1"/>
          </w:p>
        </w:tc>
        <w:tc>
          <w:tcPr>
            <w:tcW w:w="4667" w:type="pct"/>
            <w:shd w:val="clear" w:color="auto" w:fill="F2F2F2"/>
          </w:tcPr>
          <w:p w14:paraId="0547396C" w14:textId="77777777" w:rsidR="00BC5A4C" w:rsidRPr="001F64B8" w:rsidRDefault="00BC5A4C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right w:val="single" w:sz="4" w:space="0" w:color="000000"/>
            </w:tcBorders>
            <w:shd w:val="clear" w:color="auto" w:fill="auto"/>
          </w:tcPr>
          <w:p w14:paraId="1872A99F" w14:textId="77777777" w:rsidR="00BC5A4C" w:rsidRPr="001F64B8" w:rsidRDefault="00BC5A4C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2070026984"/>
      <w:tr w:rsidR="003006AA" w:rsidRPr="001F64B8" w14:paraId="7E31429D" w14:textId="77777777" w:rsidTr="00E925F1">
        <w:trPr>
          <w:trHeight w:hRule="exact" w:val="113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E4A4" w14:textId="77777777" w:rsidR="003006AA" w:rsidRPr="001F64B8" w:rsidRDefault="003006AA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D58C7A" w14:textId="77777777" w:rsidR="003006AA" w:rsidRDefault="003006A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"/>
        <w:gridCol w:w="8458"/>
        <w:gridCol w:w="315"/>
      </w:tblGrid>
      <w:tr w:rsidR="00BC5A4C" w:rsidRPr="001F64B8" w14:paraId="2AA8FA3D" w14:textId="77777777" w:rsidTr="00E925F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AFF83" w14:textId="77777777" w:rsidR="00BC5A4C" w:rsidRPr="001F64B8" w:rsidRDefault="00BC5A4C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Jiné změny:</w:t>
            </w:r>
          </w:p>
        </w:tc>
      </w:tr>
      <w:tr w:rsidR="00BC5A4C" w:rsidRPr="001F64B8" w14:paraId="7B4CDE0C" w14:textId="77777777" w:rsidTr="00E925F1">
        <w:trPr>
          <w:trHeight w:hRule="exact" w:val="113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4D219" w14:textId="77777777" w:rsidR="00BC5A4C" w:rsidRPr="001F64B8" w:rsidRDefault="00BC5A4C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5A4C" w:rsidRPr="001F64B8" w14:paraId="6C564046" w14:textId="77777777" w:rsidTr="00E925F1">
        <w:tc>
          <w:tcPr>
            <w:tcW w:w="159" w:type="pct"/>
            <w:tcBorders>
              <w:left w:val="single" w:sz="4" w:space="0" w:color="000000"/>
            </w:tcBorders>
            <w:shd w:val="clear" w:color="auto" w:fill="FFFFFF"/>
          </w:tcPr>
          <w:p w14:paraId="4EEF71D0" w14:textId="77777777" w:rsidR="00BC5A4C" w:rsidRPr="001F64B8" w:rsidRDefault="00BC5A4C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518280464" w:edGrp="everyone" w:colFirst="1" w:colLast="1"/>
          </w:p>
        </w:tc>
        <w:tc>
          <w:tcPr>
            <w:tcW w:w="4667" w:type="pct"/>
            <w:shd w:val="clear" w:color="auto" w:fill="F2F2F2"/>
          </w:tcPr>
          <w:p w14:paraId="52EE115A" w14:textId="77777777" w:rsidR="00BC5A4C" w:rsidRPr="001F64B8" w:rsidRDefault="00BC5A4C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right w:val="single" w:sz="4" w:space="0" w:color="000000"/>
            </w:tcBorders>
            <w:shd w:val="clear" w:color="auto" w:fill="auto"/>
          </w:tcPr>
          <w:p w14:paraId="121C8CE7" w14:textId="77777777" w:rsidR="00BC5A4C" w:rsidRPr="001F64B8" w:rsidRDefault="00BC5A4C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518280464"/>
      <w:tr w:rsidR="00BC5A4C" w:rsidRPr="001F64B8" w14:paraId="69ACFEC5" w14:textId="77777777" w:rsidTr="00E925F1">
        <w:trPr>
          <w:trHeight w:hRule="exact" w:val="113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ACC6" w14:textId="77777777" w:rsidR="00BC5A4C" w:rsidRPr="001F64B8" w:rsidRDefault="00BC5A4C" w:rsidP="003C37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B6B96A" w14:textId="77777777" w:rsidR="00BC5A4C" w:rsidRDefault="00BC5A4C">
      <w:pPr>
        <w:jc w:val="both"/>
        <w:rPr>
          <w:rFonts w:ascii="Calibri" w:hAnsi="Calibri" w:cs="Calibri"/>
          <w:sz w:val="20"/>
          <w:szCs w:val="20"/>
        </w:rPr>
      </w:pPr>
    </w:p>
    <w:p w14:paraId="78F3D5EC" w14:textId="77777777" w:rsidR="00BC5A4C" w:rsidRDefault="00BC5A4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71"/>
        <w:gridCol w:w="4591"/>
      </w:tblGrid>
      <w:tr w:rsidR="00551456" w:rsidRPr="00551456" w14:paraId="2D391B65" w14:textId="77777777" w:rsidTr="00E925F1">
        <w:trPr>
          <w:cantSplit/>
        </w:trPr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A456" w14:textId="77777777" w:rsidR="00551456" w:rsidRPr="00551456" w:rsidRDefault="00BC5A4C" w:rsidP="001F64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ermStart w:id="1758726520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lastRenderedPageBreak/>
              <w:br w:type="page"/>
            </w:r>
            <w:r w:rsidR="00551456" w:rsidRPr="00551456">
              <w:rPr>
                <w:rFonts w:ascii="Calibri" w:hAnsi="Calibri" w:cs="Calibri"/>
                <w:sz w:val="20"/>
                <w:szCs w:val="20"/>
              </w:rPr>
              <w:t>Úrazem postižený zaměstnanec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5CC6" w14:textId="77777777" w:rsidR="00E50FCA" w:rsidRDefault="00E50FCA" w:rsidP="00E50F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BED021" w14:textId="77777777" w:rsidR="00E50FCA" w:rsidRDefault="00E50FCA" w:rsidP="00E50F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433E4E" w14:textId="77777777" w:rsidR="00E50FCA" w:rsidRDefault="00E50FCA" w:rsidP="00E50F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BA18A5" w14:textId="77777777" w:rsidR="00E50FCA" w:rsidRDefault="00E50FCA" w:rsidP="00E50F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Franta Flinta</w:t>
            </w:r>
          </w:p>
          <w:p w14:paraId="07503169" w14:textId="77777777" w:rsidR="00E50FCA" w:rsidRPr="00551456" w:rsidRDefault="00E50FCA" w:rsidP="00E50F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1456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………………………………………………………...</w:t>
            </w:r>
          </w:p>
          <w:p w14:paraId="2A8436DA" w14:textId="77777777" w:rsidR="00551456" w:rsidRPr="00551456" w:rsidRDefault="00E50FCA" w:rsidP="00E50FCA">
            <w:pPr>
              <w:jc w:val="center"/>
              <w:rPr>
                <w:rFonts w:ascii="Calibri" w:hAnsi="Calibri" w:cs="Calibri"/>
              </w:rPr>
            </w:pPr>
            <w:r w:rsidRPr="00551456">
              <w:rPr>
                <w:rFonts w:ascii="Calibri" w:hAnsi="Calibri" w:cs="Calibri"/>
                <w:sz w:val="16"/>
                <w:szCs w:val="16"/>
              </w:rPr>
              <w:t>datum, jméno</w:t>
            </w:r>
            <w:r>
              <w:rPr>
                <w:rFonts w:ascii="Calibri" w:hAnsi="Calibri" w:cs="Calibri"/>
                <w:sz w:val="16"/>
                <w:szCs w:val="16"/>
              </w:rPr>
              <w:t>, příjmení</w:t>
            </w:r>
            <w:r w:rsidRPr="00551456">
              <w:rPr>
                <w:rFonts w:ascii="Calibri" w:hAnsi="Calibri" w:cs="Calibri"/>
                <w:sz w:val="16"/>
                <w:szCs w:val="16"/>
              </w:rPr>
              <w:t xml:space="preserve"> a podpis</w:t>
            </w:r>
          </w:p>
        </w:tc>
      </w:tr>
      <w:tr w:rsidR="00551456" w:rsidRPr="00551456" w14:paraId="178EDBBB" w14:textId="77777777" w:rsidTr="00E925F1">
        <w:trPr>
          <w:cantSplit/>
        </w:trPr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AF23" w14:textId="77777777" w:rsidR="00551456" w:rsidRPr="00551456" w:rsidRDefault="00551456" w:rsidP="0055145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097490089" w:edGrp="everyone" w:colFirst="1" w:colLast="1"/>
            <w:permEnd w:id="1758726520"/>
            <w:r w:rsidRPr="00551456">
              <w:rPr>
                <w:rFonts w:ascii="Calibri" w:hAnsi="Calibri" w:cs="Calibri"/>
                <w:sz w:val="20"/>
                <w:szCs w:val="20"/>
              </w:rPr>
              <w:t>Zástupce zaměstnanců pro bezpeč</w:t>
            </w:r>
            <w:r w:rsidR="00BC5A4C">
              <w:rPr>
                <w:rFonts w:ascii="Calibri" w:hAnsi="Calibri" w:cs="Calibri"/>
                <w:sz w:val="20"/>
                <w:szCs w:val="20"/>
              </w:rPr>
              <w:t>nost a ochranu zdraví při práci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8317" w14:textId="77777777" w:rsidR="00551456" w:rsidRDefault="00551456" w:rsidP="005514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ACFE18" w14:textId="77777777" w:rsidR="00551456" w:rsidRDefault="00551456" w:rsidP="005514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9CCF6A" w14:textId="77777777" w:rsidR="00551456" w:rsidRDefault="00551456" w:rsidP="005514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CDD02C" w14:textId="77777777" w:rsidR="00551456" w:rsidRDefault="00551456" w:rsidP="005514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B830CE" w14:textId="77777777" w:rsidR="00551456" w:rsidRPr="00551456" w:rsidRDefault="00551456" w:rsidP="00551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1456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………………………………………………………...</w:t>
            </w:r>
          </w:p>
          <w:p w14:paraId="33351C63" w14:textId="77777777" w:rsidR="00551456" w:rsidRPr="00551456" w:rsidRDefault="00551456" w:rsidP="00551456">
            <w:pPr>
              <w:jc w:val="center"/>
              <w:rPr>
                <w:rFonts w:ascii="Calibri" w:hAnsi="Calibri" w:cs="Calibri"/>
              </w:rPr>
            </w:pPr>
            <w:r w:rsidRPr="00551456">
              <w:rPr>
                <w:rFonts w:ascii="Calibri" w:hAnsi="Calibri" w:cs="Calibri"/>
                <w:sz w:val="16"/>
                <w:szCs w:val="16"/>
              </w:rPr>
              <w:t>datum, jméno</w:t>
            </w:r>
            <w:r>
              <w:rPr>
                <w:rFonts w:ascii="Calibri" w:hAnsi="Calibri" w:cs="Calibri"/>
                <w:sz w:val="16"/>
                <w:szCs w:val="16"/>
              </w:rPr>
              <w:t>, příjmení</w:t>
            </w:r>
            <w:r w:rsidRPr="00551456">
              <w:rPr>
                <w:rFonts w:ascii="Calibri" w:hAnsi="Calibri" w:cs="Calibri"/>
                <w:sz w:val="16"/>
                <w:szCs w:val="16"/>
              </w:rPr>
              <w:t xml:space="preserve"> a podpis</w:t>
            </w:r>
          </w:p>
        </w:tc>
      </w:tr>
      <w:tr w:rsidR="00551456" w:rsidRPr="00551456" w14:paraId="0E53105E" w14:textId="77777777" w:rsidTr="00E925F1">
        <w:trPr>
          <w:cantSplit/>
        </w:trPr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05FA3" w14:textId="77777777" w:rsidR="00551456" w:rsidRPr="00551456" w:rsidRDefault="00551456" w:rsidP="0055145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40984103" w:edGrp="everyone" w:colFirst="1" w:colLast="1"/>
            <w:permEnd w:id="1097490089"/>
            <w:r w:rsidRPr="00551456">
              <w:rPr>
                <w:rFonts w:ascii="Calibri" w:hAnsi="Calibri" w:cs="Calibri"/>
                <w:sz w:val="20"/>
                <w:szCs w:val="20"/>
              </w:rPr>
              <w:t>Zástupce odborové organizace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CDB9" w14:textId="77777777" w:rsidR="00551456" w:rsidRDefault="00551456" w:rsidP="005514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2E266C" w14:textId="77777777" w:rsidR="00551456" w:rsidRDefault="00551456" w:rsidP="005514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84CC83" w14:textId="77777777" w:rsidR="00551456" w:rsidRDefault="00551456" w:rsidP="005514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A677D0" w14:textId="77777777" w:rsidR="00551456" w:rsidRDefault="00551456" w:rsidP="005514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4F1F35" w14:textId="77777777" w:rsidR="00551456" w:rsidRPr="00551456" w:rsidRDefault="00551456" w:rsidP="00551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1456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………………………………………………………...</w:t>
            </w:r>
          </w:p>
          <w:p w14:paraId="786D25E1" w14:textId="77777777" w:rsidR="00551456" w:rsidRPr="00551456" w:rsidRDefault="00551456" w:rsidP="00551456">
            <w:pPr>
              <w:jc w:val="center"/>
              <w:rPr>
                <w:rFonts w:ascii="Calibri" w:hAnsi="Calibri" w:cs="Calibri"/>
              </w:rPr>
            </w:pPr>
            <w:r w:rsidRPr="00551456">
              <w:rPr>
                <w:rFonts w:ascii="Calibri" w:hAnsi="Calibri" w:cs="Calibri"/>
                <w:sz w:val="16"/>
                <w:szCs w:val="16"/>
              </w:rPr>
              <w:t>datum, jméno</w:t>
            </w:r>
            <w:r>
              <w:rPr>
                <w:rFonts w:ascii="Calibri" w:hAnsi="Calibri" w:cs="Calibri"/>
                <w:sz w:val="16"/>
                <w:szCs w:val="16"/>
              </w:rPr>
              <w:t>, příjmení</w:t>
            </w:r>
            <w:r w:rsidRPr="00551456">
              <w:rPr>
                <w:rFonts w:ascii="Calibri" w:hAnsi="Calibri" w:cs="Calibri"/>
                <w:sz w:val="16"/>
                <w:szCs w:val="16"/>
              </w:rPr>
              <w:t xml:space="preserve"> a podpis</w:t>
            </w:r>
          </w:p>
        </w:tc>
      </w:tr>
      <w:tr w:rsidR="00551456" w:rsidRPr="00551456" w14:paraId="439E35D0" w14:textId="77777777" w:rsidTr="00E925F1">
        <w:trPr>
          <w:cantSplit/>
        </w:trPr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A1B8" w14:textId="77777777" w:rsidR="00551456" w:rsidRPr="00551456" w:rsidRDefault="00BC5A4C" w:rsidP="0055145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217060172" w:edGrp="everyone" w:colFirst="1" w:colLast="1"/>
            <w:permEnd w:id="140984103"/>
            <w:r>
              <w:rPr>
                <w:rFonts w:ascii="Calibri" w:hAnsi="Calibri" w:cs="Calibri"/>
                <w:sz w:val="20"/>
                <w:szCs w:val="20"/>
              </w:rPr>
              <w:t>Za zaměstnavatele</w:t>
            </w:r>
            <w:bookmarkStart w:id="0" w:name="_GoBack"/>
            <w:bookmarkEnd w:id="0"/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D2D4" w14:textId="77777777" w:rsidR="00E50FCA" w:rsidRDefault="00E50FCA" w:rsidP="00E50F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EBF7B1" w14:textId="77777777" w:rsidR="00E50FCA" w:rsidRDefault="00E50FCA" w:rsidP="00E50F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8A11B2" w14:textId="77777777" w:rsidR="00E50FCA" w:rsidRDefault="00E50FCA" w:rsidP="00E50F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D5D60B" w14:textId="77777777" w:rsidR="00E50FCA" w:rsidRDefault="00E50FCA" w:rsidP="00E50F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Pavel Bezpečný</w:t>
            </w:r>
          </w:p>
          <w:p w14:paraId="788151EA" w14:textId="77777777" w:rsidR="00E50FCA" w:rsidRPr="00551456" w:rsidRDefault="00E50FCA" w:rsidP="00E50F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1456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………………………………………………………...</w:t>
            </w:r>
          </w:p>
          <w:p w14:paraId="143069D5" w14:textId="77777777" w:rsidR="00E50FCA" w:rsidRDefault="00E50FCA" w:rsidP="00E50F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51456">
              <w:rPr>
                <w:rFonts w:ascii="Calibri" w:hAnsi="Calibri" w:cs="Calibri"/>
                <w:sz w:val="16"/>
                <w:szCs w:val="16"/>
              </w:rPr>
              <w:t>datum, jméno</w:t>
            </w:r>
            <w:r>
              <w:rPr>
                <w:rFonts w:ascii="Calibri" w:hAnsi="Calibri" w:cs="Calibri"/>
                <w:sz w:val="16"/>
                <w:szCs w:val="16"/>
              </w:rPr>
              <w:t>, příjmení</w:t>
            </w:r>
            <w:r w:rsidRPr="00551456">
              <w:rPr>
                <w:rFonts w:ascii="Calibri" w:hAnsi="Calibri" w:cs="Calibri"/>
                <w:sz w:val="16"/>
                <w:szCs w:val="16"/>
              </w:rPr>
              <w:t xml:space="preserve"> a podpis</w:t>
            </w:r>
          </w:p>
          <w:p w14:paraId="2058D28B" w14:textId="77777777" w:rsidR="00E50FCA" w:rsidRDefault="00E50FCA" w:rsidP="00E50F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A91E0E3" w14:textId="77777777" w:rsidR="00E50FCA" w:rsidRDefault="00E50FCA" w:rsidP="00E50F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OZO BOZP</w:t>
            </w:r>
          </w:p>
          <w:p w14:paraId="196D1565" w14:textId="77777777" w:rsidR="00E50FCA" w:rsidRPr="00551456" w:rsidRDefault="00E50FCA" w:rsidP="00E50F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1456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………………………………………………………...</w:t>
            </w:r>
          </w:p>
          <w:p w14:paraId="08DA8EA0" w14:textId="77777777" w:rsidR="00551456" w:rsidRPr="00551456" w:rsidRDefault="00E50FCA" w:rsidP="00E50F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pracovní zařazení</w:t>
            </w:r>
          </w:p>
        </w:tc>
      </w:tr>
      <w:permEnd w:id="217060172"/>
    </w:tbl>
    <w:p w14:paraId="2783546A" w14:textId="77777777" w:rsidR="00D46AF0" w:rsidRDefault="00D46AF0" w:rsidP="00486DA5">
      <w:pPr>
        <w:rPr>
          <w:rFonts w:ascii="Calibri" w:hAnsi="Calibri" w:cs="Calibri"/>
          <w:sz w:val="18"/>
          <w:szCs w:val="18"/>
        </w:rPr>
      </w:pPr>
    </w:p>
    <w:p w14:paraId="744A36E7" w14:textId="77777777" w:rsidR="00223F36" w:rsidRDefault="00223F36" w:rsidP="00223F36">
      <w:pPr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Vyplní orgán inspekce práce, popřípadě orgán státní báňské správy.</w:t>
      </w:r>
    </w:p>
    <w:p w14:paraId="5E29384C" w14:textId="77777777" w:rsidR="00223F36" w:rsidRDefault="00223F36" w:rsidP="00223F36">
      <w:pPr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Vyplní zaměstnavatel.</w:t>
      </w:r>
    </w:p>
    <w:p w14:paraId="6E61A987" w14:textId="77777777" w:rsidR="00E925F1" w:rsidRDefault="00E925F1" w:rsidP="00E925F1">
      <w:pPr>
        <w:rPr>
          <w:rFonts w:ascii="Calibri" w:hAnsi="Calibri" w:cs="Calibri"/>
          <w:sz w:val="18"/>
          <w:szCs w:val="18"/>
        </w:rPr>
      </w:pPr>
    </w:p>
    <w:p w14:paraId="33B18BCA" w14:textId="77777777" w:rsidR="00E925F1" w:rsidRPr="00E925F1" w:rsidRDefault="00E925F1" w:rsidP="00E925F1">
      <w:pPr>
        <w:rPr>
          <w:rFonts w:ascii="Calibri" w:hAnsi="Calibri" w:cs="Calibri"/>
          <w:b/>
          <w:sz w:val="20"/>
          <w:szCs w:val="20"/>
        </w:rPr>
      </w:pPr>
      <w:r w:rsidRPr="00E925F1">
        <w:rPr>
          <w:rFonts w:ascii="Calibri" w:hAnsi="Calibri" w:cs="Calibri"/>
          <w:b/>
          <w:sz w:val="20"/>
          <w:szCs w:val="20"/>
        </w:rPr>
        <w:t>Poznámky:</w:t>
      </w:r>
    </w:p>
    <w:p w14:paraId="3D4CA604" w14:textId="77777777" w:rsidR="00E925F1" w:rsidRPr="00E925F1" w:rsidRDefault="00E925F1" w:rsidP="00E925F1">
      <w:pPr>
        <w:rPr>
          <w:rFonts w:ascii="Calibri" w:hAnsi="Calibri" w:cs="Calibri"/>
          <w:b/>
          <w:sz w:val="20"/>
          <w:szCs w:val="20"/>
        </w:rPr>
      </w:pPr>
      <w:permStart w:id="1057371127" w:edGrp="everyone"/>
    </w:p>
    <w:permEnd w:id="1057371127"/>
    <w:p w14:paraId="4089B4EE" w14:textId="77777777" w:rsidR="00223F36" w:rsidRPr="001F64B8" w:rsidRDefault="00223F36" w:rsidP="00486DA5">
      <w:pPr>
        <w:rPr>
          <w:rFonts w:ascii="Calibri" w:hAnsi="Calibri" w:cs="Calibri"/>
          <w:sz w:val="18"/>
          <w:szCs w:val="18"/>
        </w:rPr>
      </w:pPr>
    </w:p>
    <w:sectPr w:rsidR="00223F36" w:rsidRPr="001F64B8"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31"/>
        </w:tabs>
        <w:ind w:left="720" w:hanging="360"/>
      </w:pPr>
      <w:rPr>
        <w:rFonts w:ascii="Courier New" w:hAnsi="Courier New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none"/>
      <w:suff w:val="nothing"/>
      <w:lvlText w:val="()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0"/>
        <w:szCs w:val="20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  <w:szCs w:val="2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0"/>
        <w:szCs w:val="20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9438A7"/>
    <w:multiLevelType w:val="hybridMultilevel"/>
    <w:tmpl w:val="3F56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2C4"/>
    <w:multiLevelType w:val="hybridMultilevel"/>
    <w:tmpl w:val="691CAC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C0E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D5B6A"/>
    <w:multiLevelType w:val="hybridMultilevel"/>
    <w:tmpl w:val="7F844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7FF1"/>
    <w:multiLevelType w:val="hybridMultilevel"/>
    <w:tmpl w:val="938E336C"/>
    <w:lvl w:ilvl="0" w:tplc="AABEF070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72BP3UbCgF2DHqmp8npcFZO3AJeZeMavmqdLNhnckoBQ0hG3etUE1OEG9972WRt/bZ0vM0dfJDvDt5BVe/azAw==" w:salt="D8CVHq+GITaB311k86D9Bw==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7"/>
    <w:rsid w:val="00004D3A"/>
    <w:rsid w:val="00037A06"/>
    <w:rsid w:val="000545D5"/>
    <w:rsid w:val="000B278A"/>
    <w:rsid w:val="000B7960"/>
    <w:rsid w:val="000E003F"/>
    <w:rsid w:val="000F16B9"/>
    <w:rsid w:val="00140D1E"/>
    <w:rsid w:val="00143F5F"/>
    <w:rsid w:val="001F64B8"/>
    <w:rsid w:val="00203213"/>
    <w:rsid w:val="002042EC"/>
    <w:rsid w:val="0021426C"/>
    <w:rsid w:val="00223F36"/>
    <w:rsid w:val="0028684E"/>
    <w:rsid w:val="00295892"/>
    <w:rsid w:val="003006AA"/>
    <w:rsid w:val="003011A2"/>
    <w:rsid w:val="00353F03"/>
    <w:rsid w:val="003870A8"/>
    <w:rsid w:val="003B61E3"/>
    <w:rsid w:val="003C377A"/>
    <w:rsid w:val="003D699D"/>
    <w:rsid w:val="0040062C"/>
    <w:rsid w:val="00413738"/>
    <w:rsid w:val="004236C5"/>
    <w:rsid w:val="004307B9"/>
    <w:rsid w:val="00441549"/>
    <w:rsid w:val="00481B0D"/>
    <w:rsid w:val="00486DA5"/>
    <w:rsid w:val="004E33CB"/>
    <w:rsid w:val="004E5414"/>
    <w:rsid w:val="005045A8"/>
    <w:rsid w:val="005303A4"/>
    <w:rsid w:val="00551456"/>
    <w:rsid w:val="005954E5"/>
    <w:rsid w:val="005D33B1"/>
    <w:rsid w:val="005D3DA5"/>
    <w:rsid w:val="005D6E4A"/>
    <w:rsid w:val="005F226D"/>
    <w:rsid w:val="00607114"/>
    <w:rsid w:val="0063019B"/>
    <w:rsid w:val="006D64C9"/>
    <w:rsid w:val="00711138"/>
    <w:rsid w:val="00731985"/>
    <w:rsid w:val="00741163"/>
    <w:rsid w:val="00745F83"/>
    <w:rsid w:val="00796C7D"/>
    <w:rsid w:val="007979E3"/>
    <w:rsid w:val="007D5292"/>
    <w:rsid w:val="008308F5"/>
    <w:rsid w:val="00855D19"/>
    <w:rsid w:val="009442A8"/>
    <w:rsid w:val="00953B07"/>
    <w:rsid w:val="00956197"/>
    <w:rsid w:val="009B5DC8"/>
    <w:rsid w:val="00A02B78"/>
    <w:rsid w:val="00A44209"/>
    <w:rsid w:val="00A94379"/>
    <w:rsid w:val="00A96C6D"/>
    <w:rsid w:val="00AB423A"/>
    <w:rsid w:val="00AC0AF3"/>
    <w:rsid w:val="00AD74CA"/>
    <w:rsid w:val="00B27DB7"/>
    <w:rsid w:val="00B670ED"/>
    <w:rsid w:val="00B93EF9"/>
    <w:rsid w:val="00BC224A"/>
    <w:rsid w:val="00BC5A4C"/>
    <w:rsid w:val="00C021D8"/>
    <w:rsid w:val="00C133F7"/>
    <w:rsid w:val="00C66FD6"/>
    <w:rsid w:val="00D05806"/>
    <w:rsid w:val="00D46AF0"/>
    <w:rsid w:val="00D556A2"/>
    <w:rsid w:val="00D835DE"/>
    <w:rsid w:val="00E344B6"/>
    <w:rsid w:val="00E50FCA"/>
    <w:rsid w:val="00E925F1"/>
    <w:rsid w:val="00EB6CA4"/>
    <w:rsid w:val="00EB7AF6"/>
    <w:rsid w:val="00EE1736"/>
    <w:rsid w:val="00EE5017"/>
    <w:rsid w:val="00F30AB5"/>
    <w:rsid w:val="00F86039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81E89B"/>
  <w15:chartTrackingRefBased/>
  <w15:docId w15:val="{D00C8DBE-9F91-4E32-8771-421F7C4D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eastAsia="Times New Roman" w:hAnsi="Courier New" w:cs="Courier New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eastAsia="Times New Roman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Courier New" w:eastAsia="Times New Roman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eastAsia="Times New Roman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eastAsia="Times New Roman" w:hAnsi="Courier New" w:cs="Courier New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eastAsia="Times New Roman" w:hAnsi="Courier New" w:cs="Courier New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Courier New" w:eastAsia="Times New Roman" w:hAnsi="Courier New" w:cs="Courier New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Courier New" w:eastAsia="Times New Roman" w:hAnsi="Courier New" w:cs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Courier New" w:eastAsia="Times New Roman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  <w:rPr>
      <w:rFonts w:ascii="Courier New" w:hAnsi="Courier New"/>
      <w:sz w:val="20"/>
      <w:szCs w:val="2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jc w:val="both"/>
    </w:pPr>
    <w:rPr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AD74CA"/>
    <w:rPr>
      <w:color w:val="0000FF"/>
      <w:u w:val="single"/>
    </w:rPr>
  </w:style>
  <w:style w:type="paragraph" w:styleId="Bezmezer">
    <w:name w:val="No Spacing"/>
    <w:uiPriority w:val="1"/>
    <w:qFormat/>
    <w:rsid w:val="00BC224A"/>
    <w:pPr>
      <w:suppressAutoHyphens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1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1163"/>
    <w:rPr>
      <w:rFonts w:ascii="Segoe U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F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ÚRAZU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ÚRAZU</dc:title>
  <dc:subject/>
  <dc:creator>Josek</dc:creator>
  <cp:keywords/>
  <cp:lastModifiedBy>Vít Hofman</cp:lastModifiedBy>
  <cp:revision>2</cp:revision>
  <cp:lastPrinted>2015-05-27T11:37:00Z</cp:lastPrinted>
  <dcterms:created xsi:type="dcterms:W3CDTF">2017-05-13T09:20:00Z</dcterms:created>
  <dcterms:modified xsi:type="dcterms:W3CDTF">2017-05-13T09:20:00Z</dcterms:modified>
</cp:coreProperties>
</file>